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6BBC" w14:textId="5577BBF4" w:rsidR="00112B89" w:rsidRPr="009914E5" w:rsidRDefault="00234A3A" w:rsidP="004A3821">
      <w:pPr>
        <w:pStyle w:val="Title"/>
        <w:rPr>
          <w:b/>
          <w:sz w:val="36"/>
          <w:szCs w:val="36"/>
          <w:lang w:val="pt-PT"/>
        </w:rPr>
      </w:pPr>
      <w:bookmarkStart w:id="0" w:name="_GoBack"/>
      <w:bookmarkEnd w:id="0"/>
      <w:r w:rsidRPr="007B001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8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8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9914E5">
        <w:rPr>
          <w:b/>
          <w:sz w:val="36"/>
          <w:szCs w:val="36"/>
          <w:lang w:val="pt-PT"/>
        </w:rPr>
        <w:t>Language:</w:t>
      </w:r>
      <w:r w:rsidR="00BF362F" w:rsidRPr="009914E5">
        <w:rPr>
          <w:b/>
          <w:sz w:val="36"/>
          <w:szCs w:val="36"/>
          <w:lang w:val="pt-PT"/>
        </w:rPr>
        <w:t xml:space="preserve"> </w:t>
      </w:r>
      <w:r w:rsidR="005F7A73" w:rsidRPr="009914E5">
        <w:rPr>
          <w:b/>
          <w:sz w:val="36"/>
          <w:szCs w:val="36"/>
          <w:lang w:val="pt-PT"/>
        </w:rPr>
        <w:t>Portuguese</w:t>
      </w:r>
    </w:p>
    <w:p w14:paraId="6DD2D4CD" w14:textId="2810DBEB" w:rsidR="00234A3A" w:rsidRPr="009914E5" w:rsidRDefault="00B718DD" w:rsidP="004A3821">
      <w:pPr>
        <w:pStyle w:val="Title"/>
        <w:rPr>
          <w:b/>
          <w:sz w:val="36"/>
          <w:szCs w:val="36"/>
          <w:lang w:val="pt-PT"/>
        </w:rPr>
      </w:pPr>
      <w:r w:rsidRPr="009914E5">
        <w:rPr>
          <w:b/>
          <w:sz w:val="36"/>
          <w:szCs w:val="36"/>
          <w:lang w:val="pt-PT"/>
        </w:rPr>
        <w:t>Level</w:t>
      </w:r>
      <w:r w:rsidR="00112B89" w:rsidRPr="009914E5">
        <w:rPr>
          <w:b/>
          <w:sz w:val="36"/>
          <w:szCs w:val="36"/>
          <w:lang w:val="pt-PT"/>
        </w:rPr>
        <w:t>:</w:t>
      </w:r>
      <w:r w:rsidR="00AE1376" w:rsidRPr="009914E5">
        <w:rPr>
          <w:b/>
          <w:sz w:val="36"/>
          <w:szCs w:val="36"/>
          <w:lang w:val="pt-PT"/>
        </w:rPr>
        <w:t xml:space="preserve"> </w:t>
      </w:r>
      <w:r w:rsidR="009647E8">
        <w:rPr>
          <w:b/>
          <w:sz w:val="36"/>
          <w:szCs w:val="36"/>
          <w:lang w:val="pt-PT"/>
        </w:rPr>
        <w:t>1</w:t>
      </w:r>
      <w:r w:rsidR="009B54D2">
        <w:rPr>
          <w:b/>
          <w:sz w:val="36"/>
          <w:szCs w:val="36"/>
          <w:lang w:val="pt-PT"/>
        </w:rPr>
        <w:t>b</w:t>
      </w:r>
    </w:p>
    <w:p w14:paraId="42462C6D" w14:textId="5DE0CFDD" w:rsidR="00AE1376" w:rsidRPr="00D2412B" w:rsidRDefault="007B001A" w:rsidP="004A3821">
      <w:pPr>
        <w:pStyle w:val="Title"/>
        <w:rPr>
          <w:b/>
          <w:sz w:val="36"/>
          <w:szCs w:val="36"/>
          <w:lang w:val="pt-PT"/>
        </w:rPr>
      </w:pPr>
      <w:r w:rsidRPr="00D2412B">
        <w:rPr>
          <w:b/>
          <w:sz w:val="36"/>
          <w:szCs w:val="36"/>
          <w:lang w:val="pt-PT"/>
        </w:rPr>
        <w:t xml:space="preserve">Course book title: </w:t>
      </w:r>
      <w:r w:rsidR="00D2412B" w:rsidRPr="00565FC2">
        <w:rPr>
          <w:b/>
          <w:i/>
          <w:iCs/>
          <w:sz w:val="28"/>
          <w:szCs w:val="28"/>
          <w:lang w:val="pt-PT"/>
        </w:rPr>
        <w:t>Português</w:t>
      </w:r>
      <w:r w:rsidR="00565FC2" w:rsidRPr="00565FC2">
        <w:rPr>
          <w:b/>
          <w:i/>
          <w:iCs/>
          <w:sz w:val="28"/>
          <w:szCs w:val="28"/>
          <w:lang w:val="pt-PT"/>
        </w:rPr>
        <w:t xml:space="preserve"> XXI</w:t>
      </w:r>
      <w:r w:rsidR="00137FE9" w:rsidRPr="009647E8">
        <w:rPr>
          <w:b/>
          <w:sz w:val="28"/>
          <w:szCs w:val="28"/>
          <w:lang w:val="pt-PT"/>
        </w:rPr>
        <w:t>, N</w:t>
      </w:r>
      <w:r w:rsidR="00565FC2">
        <w:rPr>
          <w:b/>
          <w:sz w:val="28"/>
          <w:szCs w:val="28"/>
          <w:lang w:val="pt-PT"/>
        </w:rPr>
        <w:t>í</w:t>
      </w:r>
      <w:r w:rsidR="00137FE9" w:rsidRPr="009647E8">
        <w:rPr>
          <w:b/>
          <w:sz w:val="28"/>
          <w:szCs w:val="28"/>
          <w:lang w:val="pt-PT"/>
        </w:rPr>
        <w:t>vel A</w:t>
      </w:r>
      <w:r w:rsidR="009647E8" w:rsidRPr="009647E8">
        <w:rPr>
          <w:b/>
          <w:sz w:val="28"/>
          <w:szCs w:val="28"/>
          <w:lang w:val="pt-PT"/>
        </w:rPr>
        <w:t>1</w:t>
      </w:r>
      <w:r w:rsidR="00D2412B" w:rsidRPr="009647E8">
        <w:rPr>
          <w:b/>
          <w:sz w:val="28"/>
          <w:szCs w:val="28"/>
          <w:lang w:val="pt-PT"/>
        </w:rPr>
        <w:t xml:space="preserve"> (livro do aluno)</w:t>
      </w:r>
      <w:r w:rsidR="00137FE9" w:rsidRPr="009647E8">
        <w:rPr>
          <w:b/>
          <w:sz w:val="28"/>
          <w:szCs w:val="28"/>
          <w:lang w:val="pt-PT"/>
        </w:rPr>
        <w:t xml:space="preserve">, </w:t>
      </w:r>
      <w:r w:rsidR="00565FC2">
        <w:rPr>
          <w:b/>
          <w:sz w:val="28"/>
          <w:szCs w:val="28"/>
          <w:lang w:val="pt-PT"/>
        </w:rPr>
        <w:t xml:space="preserve">Tavares - </w:t>
      </w:r>
      <w:r w:rsidR="00565FC2" w:rsidRPr="00565FC2">
        <w:rPr>
          <w:b/>
          <w:sz w:val="28"/>
          <w:szCs w:val="28"/>
          <w:highlight w:val="cyan"/>
          <w:lang w:val="pt-PT"/>
        </w:rPr>
        <w:t>with audio files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548"/>
        <w:gridCol w:w="3827"/>
        <w:gridCol w:w="3828"/>
        <w:gridCol w:w="2980"/>
      </w:tblGrid>
      <w:tr w:rsidR="003650C0" w:rsidRPr="00CE79E5" w14:paraId="15738C84" w14:textId="17FC33D2" w:rsidTr="0036351B">
        <w:tc>
          <w:tcPr>
            <w:tcW w:w="991" w:type="dxa"/>
            <w:shd w:val="clear" w:color="auto" w:fill="CE95AF"/>
          </w:tcPr>
          <w:p w14:paraId="639A909E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</w:p>
        </w:tc>
        <w:tc>
          <w:tcPr>
            <w:tcW w:w="2548" w:type="dxa"/>
            <w:shd w:val="clear" w:color="auto" w:fill="CE95AF"/>
          </w:tcPr>
          <w:p w14:paraId="3BAAEAB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CE95AF"/>
          </w:tcPr>
          <w:p w14:paraId="26FB6F36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language functions</w:t>
            </w:r>
          </w:p>
        </w:tc>
        <w:tc>
          <w:tcPr>
            <w:tcW w:w="3828" w:type="dxa"/>
            <w:shd w:val="clear" w:color="auto" w:fill="CE95AF"/>
          </w:tcPr>
          <w:p w14:paraId="16E6205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vocabulary</w:t>
            </w:r>
          </w:p>
        </w:tc>
        <w:tc>
          <w:tcPr>
            <w:tcW w:w="2980" w:type="dxa"/>
            <w:shd w:val="clear" w:color="auto" w:fill="CE95AF"/>
          </w:tcPr>
          <w:p w14:paraId="55D39219" w14:textId="7AC95258" w:rsidR="003650C0" w:rsidRPr="0036351B" w:rsidRDefault="003650C0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351B">
              <w:rPr>
                <w:rFonts w:ascii="Arial" w:hAnsi="Arial" w:cs="Arial"/>
                <w:b/>
                <w:sz w:val="16"/>
                <w:szCs w:val="16"/>
              </w:rPr>
              <w:t>Additional activities</w:t>
            </w:r>
            <w:r w:rsidR="00F11516" w:rsidRPr="0036351B">
              <w:rPr>
                <w:rFonts w:ascii="Arial" w:hAnsi="Arial" w:cs="Arial"/>
                <w:b/>
                <w:sz w:val="16"/>
                <w:szCs w:val="16"/>
              </w:rPr>
              <w:t>, includ</w:t>
            </w:r>
            <w:r w:rsidR="0030755A" w:rsidRPr="0036351B">
              <w:rPr>
                <w:rFonts w:ascii="Arial" w:hAnsi="Arial" w:cs="Arial"/>
                <w:b/>
                <w:sz w:val="16"/>
                <w:szCs w:val="16"/>
              </w:rPr>
              <w:t xml:space="preserve">ing making a Glossary of Useful </w:t>
            </w:r>
            <w:r w:rsidR="00F11516" w:rsidRPr="0036351B">
              <w:rPr>
                <w:rFonts w:ascii="Arial" w:hAnsi="Arial" w:cs="Arial"/>
                <w:b/>
                <w:sz w:val="16"/>
                <w:szCs w:val="16"/>
              </w:rPr>
              <w:t>Words</w:t>
            </w:r>
          </w:p>
          <w:p w14:paraId="415CC400" w14:textId="7DA0FEAA" w:rsidR="00FD1A2C" w:rsidRPr="00D2412B" w:rsidRDefault="00FD1A2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351B">
              <w:rPr>
                <w:rFonts w:ascii="Arial" w:hAnsi="Arial" w:cs="Arial"/>
                <w:b/>
                <w:sz w:val="16"/>
                <w:szCs w:val="16"/>
              </w:rPr>
              <w:t>(To be completed by the Student)</w:t>
            </w:r>
          </w:p>
        </w:tc>
      </w:tr>
      <w:tr w:rsidR="009647E8" w:rsidRPr="005F7A73" w14:paraId="48DBC02F" w14:textId="1ED7FD22" w:rsidTr="0036351B">
        <w:trPr>
          <w:trHeight w:val="1130"/>
        </w:trPr>
        <w:tc>
          <w:tcPr>
            <w:tcW w:w="991" w:type="dxa"/>
            <w:vAlign w:val="center"/>
          </w:tcPr>
          <w:p w14:paraId="0CE24E71" w14:textId="4FA60D84" w:rsidR="009647E8" w:rsidRPr="00FC3C56" w:rsidRDefault="009647E8" w:rsidP="009647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 &amp; 2</w:t>
            </w:r>
          </w:p>
        </w:tc>
        <w:tc>
          <w:tcPr>
            <w:tcW w:w="2548" w:type="dxa"/>
            <w:shd w:val="clear" w:color="auto" w:fill="F4E7ED"/>
            <w:vAlign w:val="center"/>
          </w:tcPr>
          <w:p w14:paraId="224F4AA3" w14:textId="68837A3B" w:rsidR="009647E8" w:rsidRPr="00331BD3" w:rsidRDefault="009647E8" w:rsidP="009647E8">
            <w:pPr>
              <w:rPr>
                <w:rFonts w:ascii="Arial" w:hAnsi="Arial" w:cs="Arial"/>
                <w:sz w:val="20"/>
                <w:szCs w:val="20"/>
              </w:rPr>
            </w:pPr>
            <w:r w:rsidRPr="00331BD3"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9B54D2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60E7F826" w14:textId="757D0CF9" w:rsidR="009647E8" w:rsidRPr="00331BD3" w:rsidRDefault="009B54D2" w:rsidP="00964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Faça exercício</w:t>
            </w:r>
          </w:p>
        </w:tc>
        <w:tc>
          <w:tcPr>
            <w:tcW w:w="3827" w:type="dxa"/>
            <w:vAlign w:val="center"/>
          </w:tcPr>
          <w:p w14:paraId="741ABA59" w14:textId="77777777" w:rsidR="009B54D2" w:rsidRDefault="009B54D2" w:rsidP="009B54D2">
            <w:pPr>
              <w:suppressAutoHyphens/>
              <w:spacing w:line="1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DEBC27A" w14:textId="3AE81281" w:rsidR="009B54D2" w:rsidRDefault="009B54D2" w:rsidP="009B54D2">
            <w:pPr>
              <w:numPr>
                <w:ilvl w:val="0"/>
                <w:numId w:val="41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go shopping</w:t>
            </w:r>
          </w:p>
          <w:p w14:paraId="7062515F" w14:textId="1C806D30" w:rsidR="009B54D2" w:rsidRDefault="009B54D2" w:rsidP="009B54D2">
            <w:pPr>
              <w:numPr>
                <w:ilvl w:val="0"/>
                <w:numId w:val="41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for price</w:t>
            </w:r>
          </w:p>
          <w:p w14:paraId="05E98C74" w14:textId="70DEE3A9" w:rsidR="009B54D2" w:rsidRDefault="009B54D2" w:rsidP="009B54D2">
            <w:pPr>
              <w:numPr>
                <w:ilvl w:val="0"/>
                <w:numId w:val="41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to the doctor/body</w:t>
            </w:r>
          </w:p>
          <w:p w14:paraId="1F71A041" w14:textId="081BF172" w:rsidR="009B54D2" w:rsidRPr="00331BD3" w:rsidRDefault="009B54D2" w:rsidP="009B54D2">
            <w:pPr>
              <w:numPr>
                <w:ilvl w:val="0"/>
                <w:numId w:val="41"/>
              </w:num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</w:t>
            </w:r>
          </w:p>
          <w:p w14:paraId="0FA5FD3A" w14:textId="50174947" w:rsidR="009647E8" w:rsidRPr="00331BD3" w:rsidRDefault="009647E8" w:rsidP="009B54D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19CA448F" w14:textId="77777777" w:rsidR="009B54D2" w:rsidRDefault="009B54D2" w:rsidP="002860AC">
            <w:pPr>
              <w:pStyle w:val="ListParagraph"/>
              <w:numPr>
                <w:ilvl w:val="0"/>
                <w:numId w:val="4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Recap: reg and irregular verbs</w:t>
            </w:r>
          </w:p>
          <w:p w14:paraId="2FAA70B3" w14:textId="77777777" w:rsidR="00E85F96" w:rsidRDefault="009B54D2" w:rsidP="002860AC">
            <w:pPr>
              <w:pStyle w:val="ListParagraph"/>
              <w:numPr>
                <w:ilvl w:val="0"/>
                <w:numId w:val="4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Verbs: ir e precisar</w:t>
            </w:r>
            <w:r w:rsidR="00E85F96" w:rsidRPr="00331B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7E3EDF" w14:textId="5B9963D8" w:rsidR="009B54D2" w:rsidRDefault="009B54D2" w:rsidP="002860AC">
            <w:pPr>
              <w:pStyle w:val="ListParagraph"/>
              <w:numPr>
                <w:ilvl w:val="0"/>
                <w:numId w:val="4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Demonstrativos</w:t>
            </w:r>
          </w:p>
          <w:p w14:paraId="2078798C" w14:textId="269846FD" w:rsidR="009B54D2" w:rsidRPr="00331BD3" w:rsidRDefault="009B54D2" w:rsidP="002860AC">
            <w:pPr>
              <w:pStyle w:val="ListParagraph"/>
              <w:numPr>
                <w:ilvl w:val="0"/>
                <w:numId w:val="4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Para/por</w:t>
            </w:r>
          </w:p>
        </w:tc>
        <w:tc>
          <w:tcPr>
            <w:tcW w:w="2980" w:type="dxa"/>
          </w:tcPr>
          <w:p w14:paraId="0B86C121" w14:textId="77777777" w:rsidR="00331BD3" w:rsidRDefault="00331BD3" w:rsidP="00331BD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8EC9D0E" w14:textId="77777777" w:rsidR="009647E8" w:rsidRPr="00331BD3" w:rsidRDefault="009647E8" w:rsidP="00331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6BF9E" w14:textId="16BE9739" w:rsidR="009647E8" w:rsidRPr="00331BD3" w:rsidRDefault="009647E8" w:rsidP="00331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7E8" w:rsidRPr="00D2412B" w14:paraId="58E3F29A" w14:textId="06C1E811" w:rsidTr="0036351B">
        <w:trPr>
          <w:trHeight w:val="931"/>
        </w:trPr>
        <w:tc>
          <w:tcPr>
            <w:tcW w:w="991" w:type="dxa"/>
            <w:vAlign w:val="center"/>
          </w:tcPr>
          <w:p w14:paraId="31689A20" w14:textId="6E8D8A25" w:rsidR="009647E8" w:rsidRPr="00333CD6" w:rsidRDefault="009647E8" w:rsidP="00964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&amp; 4</w:t>
            </w:r>
          </w:p>
        </w:tc>
        <w:tc>
          <w:tcPr>
            <w:tcW w:w="2548" w:type="dxa"/>
            <w:shd w:val="clear" w:color="auto" w:fill="F4E7ED"/>
            <w:vAlign w:val="center"/>
          </w:tcPr>
          <w:p w14:paraId="7430FD21" w14:textId="2EC0265F" w:rsidR="009647E8" w:rsidRPr="00331BD3" w:rsidRDefault="009647E8" w:rsidP="009647E8">
            <w:pPr>
              <w:rPr>
                <w:rFonts w:ascii="Arial" w:hAnsi="Arial" w:cs="Arial"/>
                <w:sz w:val="20"/>
                <w:szCs w:val="20"/>
              </w:rPr>
            </w:pPr>
            <w:r w:rsidRPr="00331BD3"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9B54D2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14ED894E" w14:textId="3887BF19" w:rsidR="009647E8" w:rsidRPr="00331BD3" w:rsidRDefault="009B54D2" w:rsidP="00964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Sigam as instruções</w:t>
            </w:r>
          </w:p>
        </w:tc>
        <w:tc>
          <w:tcPr>
            <w:tcW w:w="3827" w:type="dxa"/>
            <w:vAlign w:val="center"/>
          </w:tcPr>
          <w:p w14:paraId="13D87853" w14:textId="77777777" w:rsidR="009647E8" w:rsidRPr="0036351B" w:rsidRDefault="009647E8" w:rsidP="0036351B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8C1D9C" w14:textId="77777777" w:rsidR="009647E8" w:rsidRDefault="009B54D2" w:rsidP="0036351B">
            <w:pPr>
              <w:pStyle w:val="ListParagraph"/>
              <w:numPr>
                <w:ilvl w:val="0"/>
                <w:numId w:val="41"/>
              </w:numPr>
              <w:suppressAutoHyphens/>
              <w:spacing w:line="100" w:lineRule="atLeast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advice</w:t>
            </w:r>
          </w:p>
          <w:p w14:paraId="71BB6C7E" w14:textId="77777777" w:rsidR="009B54D2" w:rsidRDefault="009B54D2" w:rsidP="0036351B">
            <w:pPr>
              <w:pStyle w:val="ListParagraph"/>
              <w:numPr>
                <w:ilvl w:val="0"/>
                <w:numId w:val="41"/>
              </w:numPr>
              <w:suppressAutoHyphens/>
              <w:spacing w:line="100" w:lineRule="atLeast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Directions/instructions</w:t>
            </w:r>
          </w:p>
          <w:p w14:paraId="77B93A58" w14:textId="03A19A02" w:rsidR="009B54D2" w:rsidRPr="0036351B" w:rsidRDefault="009B54D2" w:rsidP="0036351B">
            <w:pPr>
              <w:pStyle w:val="ListParagraph"/>
              <w:numPr>
                <w:ilvl w:val="0"/>
                <w:numId w:val="41"/>
              </w:numPr>
              <w:suppressAutoHyphens/>
              <w:spacing w:line="100" w:lineRule="atLeast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Describing…</w:t>
            </w:r>
          </w:p>
        </w:tc>
        <w:tc>
          <w:tcPr>
            <w:tcW w:w="3828" w:type="dxa"/>
            <w:vAlign w:val="center"/>
          </w:tcPr>
          <w:p w14:paraId="439450BF" w14:textId="77777777" w:rsidR="00565FC2" w:rsidRDefault="009B54D2" w:rsidP="002860AC">
            <w:pPr>
              <w:pStyle w:val="ListParagraph"/>
              <w:numPr>
                <w:ilvl w:val="0"/>
                <w:numId w:val="41"/>
              </w:num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Imperative</w:t>
            </w:r>
          </w:p>
          <w:p w14:paraId="1A6E92D7" w14:textId="77777777" w:rsidR="009B54D2" w:rsidRDefault="009B54D2" w:rsidP="002860AC">
            <w:pPr>
              <w:pStyle w:val="ListParagraph"/>
              <w:numPr>
                <w:ilvl w:val="0"/>
                <w:numId w:val="41"/>
              </w:num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Indef</w:t>
            </w:r>
          </w:p>
          <w:p w14:paraId="180026FA" w14:textId="4D52BA34" w:rsidR="004A5271" w:rsidRPr="00331BD3" w:rsidRDefault="004A5271" w:rsidP="002860AC">
            <w:pPr>
              <w:pStyle w:val="ListParagraph"/>
              <w:numPr>
                <w:ilvl w:val="0"/>
                <w:numId w:val="41"/>
              </w:num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 + pronouns</w:t>
            </w:r>
          </w:p>
        </w:tc>
        <w:tc>
          <w:tcPr>
            <w:tcW w:w="2980" w:type="dxa"/>
          </w:tcPr>
          <w:p w14:paraId="31A99038" w14:textId="77777777" w:rsidR="0036351B" w:rsidRDefault="0036351B" w:rsidP="00331B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09B95" w14:textId="79BE4689" w:rsidR="009647E8" w:rsidRPr="00331BD3" w:rsidRDefault="009647E8" w:rsidP="00331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7E8" w:rsidRPr="00CE79E5" w14:paraId="240CC67A" w14:textId="448D80F0" w:rsidTr="0036351B">
        <w:trPr>
          <w:trHeight w:val="1085"/>
        </w:trPr>
        <w:tc>
          <w:tcPr>
            <w:tcW w:w="991" w:type="dxa"/>
            <w:vAlign w:val="center"/>
          </w:tcPr>
          <w:p w14:paraId="3BDED71C" w14:textId="1EF02E8D" w:rsidR="009647E8" w:rsidRPr="00CE79E5" w:rsidRDefault="009647E8" w:rsidP="009647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 &amp; 6</w:t>
            </w:r>
          </w:p>
        </w:tc>
        <w:tc>
          <w:tcPr>
            <w:tcW w:w="2548" w:type="dxa"/>
            <w:shd w:val="clear" w:color="auto" w:fill="F4E7ED"/>
            <w:vAlign w:val="center"/>
          </w:tcPr>
          <w:p w14:paraId="6BBB77F4" w14:textId="20556997" w:rsidR="009647E8" w:rsidRPr="004A5271" w:rsidRDefault="009647E8" w:rsidP="009647E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A5271">
              <w:rPr>
                <w:rFonts w:ascii="Arial" w:hAnsi="Arial" w:cs="Arial"/>
                <w:sz w:val="20"/>
                <w:szCs w:val="20"/>
                <w:lang w:val="pt-PT"/>
              </w:rPr>
              <w:t xml:space="preserve">Unit </w:t>
            </w:r>
            <w:r w:rsidR="004A5271" w:rsidRPr="004A5271">
              <w:rPr>
                <w:rFonts w:ascii="Arial" w:hAnsi="Arial" w:cs="Arial"/>
                <w:sz w:val="20"/>
                <w:szCs w:val="20"/>
                <w:lang w:val="pt-PT"/>
              </w:rPr>
              <w:t>8</w:t>
            </w:r>
          </w:p>
          <w:p w14:paraId="11F5C1F5" w14:textId="4B26ED8A" w:rsidR="009647E8" w:rsidRPr="004A5271" w:rsidRDefault="004A5271" w:rsidP="009647E8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4A5271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á</w:t>
            </w:r>
            <w:r w:rsidRPr="004A5271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 foste a um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a tourada?</w:t>
            </w:r>
          </w:p>
          <w:p w14:paraId="6EEF2CDA" w14:textId="7F36933D" w:rsidR="009647E8" w:rsidRPr="004A5271" w:rsidRDefault="009647E8" w:rsidP="009647E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827" w:type="dxa"/>
            <w:vAlign w:val="center"/>
          </w:tcPr>
          <w:p w14:paraId="15F8EF07" w14:textId="77777777" w:rsidR="00331BD3" w:rsidRPr="004A5271" w:rsidRDefault="00331BD3" w:rsidP="0036351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733324F" w14:textId="77777777" w:rsidR="009647E8" w:rsidRDefault="004A5271" w:rsidP="0036351B">
            <w:pPr>
              <w:pStyle w:val="ListParagraph"/>
              <w:numPr>
                <w:ilvl w:val="0"/>
                <w:numId w:val="41"/>
              </w:numPr>
              <w:suppressAutoHyphens/>
              <w:spacing w:line="100" w:lineRule="atLeast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events</w:t>
            </w:r>
          </w:p>
          <w:p w14:paraId="3BBE754B" w14:textId="77777777" w:rsidR="004A5271" w:rsidRDefault="004A5271" w:rsidP="0036351B">
            <w:pPr>
              <w:pStyle w:val="ListParagraph"/>
              <w:numPr>
                <w:ilvl w:val="0"/>
                <w:numId w:val="41"/>
              </w:numPr>
              <w:suppressAutoHyphens/>
              <w:spacing w:line="100" w:lineRule="atLeast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Habits</w:t>
            </w:r>
          </w:p>
          <w:p w14:paraId="6898A5AC" w14:textId="6F78DFCF" w:rsidR="004A5271" w:rsidRPr="0036351B" w:rsidRDefault="004A5271" w:rsidP="0036351B">
            <w:pPr>
              <w:pStyle w:val="ListParagraph"/>
              <w:numPr>
                <w:ilvl w:val="0"/>
                <w:numId w:val="41"/>
              </w:numPr>
              <w:suppressAutoHyphens/>
              <w:spacing w:line="100" w:lineRule="atLeast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Opinions</w:t>
            </w:r>
          </w:p>
        </w:tc>
        <w:tc>
          <w:tcPr>
            <w:tcW w:w="3828" w:type="dxa"/>
            <w:vAlign w:val="center"/>
          </w:tcPr>
          <w:p w14:paraId="262B45FB" w14:textId="77777777" w:rsidR="00331BD3" w:rsidRDefault="004A5271" w:rsidP="002860AC">
            <w:pPr>
              <w:pStyle w:val="ListParagraph"/>
              <w:numPr>
                <w:ilvl w:val="0"/>
                <w:numId w:val="41"/>
              </w:numPr>
              <w:suppressAutoHyphens/>
              <w:spacing w:line="100" w:lineRule="atLeast"/>
              <w:ind w:left="56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Pretérito Perfeito (Preterite)</w:t>
            </w:r>
          </w:p>
          <w:p w14:paraId="10CDF0CE" w14:textId="77777777" w:rsidR="004A5271" w:rsidRDefault="004A5271" w:rsidP="002860AC">
            <w:pPr>
              <w:pStyle w:val="ListParagraph"/>
              <w:numPr>
                <w:ilvl w:val="0"/>
                <w:numId w:val="41"/>
              </w:numPr>
              <w:suppressAutoHyphens/>
              <w:spacing w:line="100" w:lineRule="atLeast"/>
              <w:ind w:left="56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Já/ainda não/nunca</w:t>
            </w:r>
          </w:p>
          <w:p w14:paraId="4318A8B3" w14:textId="1B950388" w:rsidR="004A5271" w:rsidRPr="00331BD3" w:rsidRDefault="004A5271" w:rsidP="002860AC">
            <w:pPr>
              <w:pStyle w:val="ListParagraph"/>
              <w:numPr>
                <w:ilvl w:val="0"/>
                <w:numId w:val="41"/>
              </w:numPr>
              <w:suppressAutoHyphens/>
              <w:spacing w:line="100" w:lineRule="atLeast"/>
              <w:ind w:left="56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Infinitivo</w:t>
            </w:r>
          </w:p>
        </w:tc>
        <w:tc>
          <w:tcPr>
            <w:tcW w:w="2980" w:type="dxa"/>
          </w:tcPr>
          <w:p w14:paraId="10D38571" w14:textId="77777777" w:rsidR="0036351B" w:rsidRDefault="0036351B" w:rsidP="00363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860EA" w14:textId="13A4FA52" w:rsidR="009647E8" w:rsidRPr="00331BD3" w:rsidRDefault="009647E8" w:rsidP="00363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7E8" w:rsidRPr="004A5271" w14:paraId="54B5D9B1" w14:textId="07CAAFCD" w:rsidTr="0036351B">
        <w:trPr>
          <w:trHeight w:val="845"/>
        </w:trPr>
        <w:tc>
          <w:tcPr>
            <w:tcW w:w="991" w:type="dxa"/>
            <w:vAlign w:val="center"/>
          </w:tcPr>
          <w:p w14:paraId="1926FBEE" w14:textId="3ECCA435" w:rsidR="009647E8" w:rsidRPr="00085AC1" w:rsidRDefault="009647E8" w:rsidP="009647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 &amp; 8</w:t>
            </w:r>
          </w:p>
        </w:tc>
        <w:tc>
          <w:tcPr>
            <w:tcW w:w="2548" w:type="dxa"/>
            <w:shd w:val="clear" w:color="auto" w:fill="F4E7ED"/>
            <w:vAlign w:val="center"/>
          </w:tcPr>
          <w:p w14:paraId="47CE89E6" w14:textId="77777777" w:rsidR="009647E8" w:rsidRPr="00331BD3" w:rsidRDefault="009647E8" w:rsidP="00964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D19C4" w14:textId="49585824" w:rsidR="009647E8" w:rsidRPr="004A5271" w:rsidRDefault="009647E8" w:rsidP="009647E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A5271">
              <w:rPr>
                <w:rFonts w:ascii="Arial" w:hAnsi="Arial" w:cs="Arial"/>
                <w:sz w:val="20"/>
                <w:szCs w:val="20"/>
                <w:lang w:val="pt-PT"/>
              </w:rPr>
              <w:t xml:space="preserve">Unit </w:t>
            </w:r>
            <w:r w:rsidR="004A5271" w:rsidRPr="004A5271">
              <w:rPr>
                <w:rFonts w:ascii="Arial" w:hAnsi="Arial" w:cs="Arial"/>
                <w:sz w:val="20"/>
                <w:szCs w:val="20"/>
                <w:lang w:val="pt-PT"/>
              </w:rPr>
              <w:t>9</w:t>
            </w:r>
          </w:p>
          <w:p w14:paraId="15224C8C" w14:textId="6F4A7D39" w:rsidR="009647E8" w:rsidRPr="004A5271" w:rsidRDefault="004A5271" w:rsidP="009647E8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4A5271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á</w:t>
            </w:r>
            <w:r w:rsidRPr="004A5271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 preparaste a f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esta?</w:t>
            </w:r>
          </w:p>
          <w:p w14:paraId="079BA97D" w14:textId="4BC4611E" w:rsidR="009647E8" w:rsidRPr="004A5271" w:rsidRDefault="009647E8" w:rsidP="009647E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827" w:type="dxa"/>
            <w:vAlign w:val="center"/>
          </w:tcPr>
          <w:p w14:paraId="49DC4742" w14:textId="72845D9E" w:rsidR="004A5271" w:rsidRDefault="004A5271" w:rsidP="00331BD3">
            <w:pPr>
              <w:pStyle w:val="ListParagraph"/>
              <w:numPr>
                <w:ilvl w:val="0"/>
                <w:numId w:val="41"/>
              </w:numPr>
              <w:suppressAutoHyphens/>
              <w:spacing w:line="100" w:lineRule="atLeast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Past/Childhood</w:t>
            </w:r>
          </w:p>
          <w:p w14:paraId="454E11F7" w14:textId="3CD170AC" w:rsidR="009647E8" w:rsidRDefault="004A5271" w:rsidP="00331BD3">
            <w:pPr>
              <w:pStyle w:val="ListParagraph"/>
              <w:numPr>
                <w:ilvl w:val="0"/>
                <w:numId w:val="41"/>
              </w:numPr>
              <w:suppressAutoHyphens/>
              <w:spacing w:line="100" w:lineRule="atLeast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Expressing politeness</w:t>
            </w:r>
          </w:p>
          <w:p w14:paraId="79C1D395" w14:textId="336DE336" w:rsidR="004A5271" w:rsidRPr="0036351B" w:rsidRDefault="004A5271" w:rsidP="00331BD3">
            <w:pPr>
              <w:pStyle w:val="ListParagraph"/>
              <w:numPr>
                <w:ilvl w:val="0"/>
                <w:numId w:val="41"/>
              </w:numPr>
              <w:suppressAutoHyphens/>
              <w:spacing w:line="100" w:lineRule="atLeast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Party/invitations</w:t>
            </w:r>
          </w:p>
        </w:tc>
        <w:tc>
          <w:tcPr>
            <w:tcW w:w="3828" w:type="dxa"/>
            <w:vAlign w:val="center"/>
          </w:tcPr>
          <w:p w14:paraId="2FFDC44C" w14:textId="1A46BE95" w:rsidR="009647E8" w:rsidRDefault="00331BD3" w:rsidP="002860AC">
            <w:pPr>
              <w:pStyle w:val="ListParagraph"/>
              <w:numPr>
                <w:ilvl w:val="0"/>
                <w:numId w:val="41"/>
              </w:numPr>
              <w:suppressAutoHyphens/>
              <w:spacing w:line="100" w:lineRule="atLeast"/>
              <w:ind w:left="567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4A5271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Verbs</w:t>
            </w:r>
            <w:r w:rsidR="004A5271" w:rsidRPr="004A5271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 xml:space="preserve">: trazer, fazer, </w:t>
            </w:r>
            <w:r w:rsidR="004A5271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d</w:t>
            </w:r>
            <w:r w:rsidR="004A5271" w:rsidRPr="004A5271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izer, v</w:t>
            </w:r>
            <w:r w:rsidR="004A5271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er</w:t>
            </w:r>
          </w:p>
          <w:p w14:paraId="1BDEFDA8" w14:textId="44F408D2" w:rsidR="004A5271" w:rsidRPr="004A5271" w:rsidRDefault="004A5271" w:rsidP="002860AC">
            <w:pPr>
              <w:pStyle w:val="ListParagraph"/>
              <w:numPr>
                <w:ilvl w:val="0"/>
                <w:numId w:val="41"/>
              </w:numPr>
              <w:suppressAutoHyphens/>
              <w:spacing w:line="100" w:lineRule="atLeast"/>
              <w:ind w:left="567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Nasal sounds</w:t>
            </w:r>
          </w:p>
        </w:tc>
        <w:tc>
          <w:tcPr>
            <w:tcW w:w="2980" w:type="dxa"/>
          </w:tcPr>
          <w:p w14:paraId="05C70732" w14:textId="3B23DBB4" w:rsidR="009647E8" w:rsidRPr="004A5271" w:rsidRDefault="009647E8" w:rsidP="0036351B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pt-PT"/>
              </w:rPr>
            </w:pPr>
          </w:p>
        </w:tc>
      </w:tr>
      <w:tr w:rsidR="009647E8" w:rsidRPr="004A5271" w14:paraId="58476E39" w14:textId="3F6BB3B9" w:rsidTr="0036351B">
        <w:trPr>
          <w:trHeight w:val="777"/>
        </w:trPr>
        <w:tc>
          <w:tcPr>
            <w:tcW w:w="991" w:type="dxa"/>
            <w:vAlign w:val="center"/>
          </w:tcPr>
          <w:p w14:paraId="5F6D35F6" w14:textId="489078F7" w:rsidR="009647E8" w:rsidRDefault="009647E8" w:rsidP="009647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 &amp; 10</w:t>
            </w:r>
          </w:p>
        </w:tc>
        <w:tc>
          <w:tcPr>
            <w:tcW w:w="2548" w:type="dxa"/>
            <w:shd w:val="clear" w:color="auto" w:fill="F4E7ED"/>
            <w:vAlign w:val="center"/>
          </w:tcPr>
          <w:p w14:paraId="3B022698" w14:textId="77777777" w:rsidR="009647E8" w:rsidRPr="00331BD3" w:rsidRDefault="009647E8" w:rsidP="00964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D60EF9" w14:textId="38EB7914" w:rsidR="009647E8" w:rsidRPr="00331BD3" w:rsidRDefault="009647E8" w:rsidP="00964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r w:rsidR="004A527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14:paraId="0AF7CC07" w14:textId="7AD2B102" w:rsidR="009647E8" w:rsidRPr="00331BD3" w:rsidRDefault="004A5271" w:rsidP="00964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Escrever uma carta.</w:t>
            </w:r>
          </w:p>
          <w:p w14:paraId="7BBC1653" w14:textId="697D677B" w:rsidR="009647E8" w:rsidRPr="00331BD3" w:rsidRDefault="009647E8" w:rsidP="00964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7B703D9" w14:textId="77777777" w:rsidR="00331BD3" w:rsidRDefault="004A5271" w:rsidP="00331BD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experiences/facts/trips</w:t>
            </w:r>
          </w:p>
          <w:p w14:paraId="79B166EF" w14:textId="615793A5" w:rsidR="004A5271" w:rsidRPr="00331BD3" w:rsidRDefault="004A5271" w:rsidP="00331BD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a letter</w:t>
            </w:r>
          </w:p>
        </w:tc>
        <w:tc>
          <w:tcPr>
            <w:tcW w:w="3828" w:type="dxa"/>
            <w:vAlign w:val="center"/>
          </w:tcPr>
          <w:p w14:paraId="0591EE78" w14:textId="77777777" w:rsidR="0036351B" w:rsidRPr="0036351B" w:rsidRDefault="0036351B" w:rsidP="002860AC">
            <w:pPr>
              <w:pStyle w:val="ListParagraph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F80A35" w14:textId="48ACF2B2" w:rsidR="009647E8" w:rsidRPr="004A5271" w:rsidRDefault="004A5271" w:rsidP="002860AC">
            <w:pPr>
              <w:pStyle w:val="ListParagraph"/>
              <w:numPr>
                <w:ilvl w:val="0"/>
                <w:numId w:val="41"/>
              </w:numPr>
              <w:ind w:left="567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4A5271">
              <w:rPr>
                <w:rFonts w:ascii="Arial" w:hAnsi="Arial" w:cs="Arial"/>
                <w:sz w:val="20"/>
                <w:szCs w:val="20"/>
                <w:lang w:val="pt-PT"/>
              </w:rPr>
              <w:t xml:space="preserve">Verbs </w:t>
            </w:r>
            <w:r w:rsidR="002860AC">
              <w:rPr>
                <w:rFonts w:ascii="Arial" w:hAnsi="Arial" w:cs="Arial"/>
                <w:sz w:val="20"/>
                <w:szCs w:val="20"/>
                <w:lang w:val="pt-PT"/>
              </w:rPr>
              <w:t xml:space="preserve">saber, poder, </w:t>
            </w:r>
            <w:r w:rsidRPr="004A5271">
              <w:rPr>
                <w:rFonts w:ascii="Arial" w:hAnsi="Arial" w:cs="Arial"/>
                <w:sz w:val="20"/>
                <w:szCs w:val="20"/>
                <w:lang w:val="pt-PT"/>
              </w:rPr>
              <w:t>haver, q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uerer</w:t>
            </w:r>
          </w:p>
          <w:p w14:paraId="25C6D789" w14:textId="4D84C61D" w:rsidR="004A5271" w:rsidRPr="004A5271" w:rsidRDefault="004A5271" w:rsidP="002860AC">
            <w:pPr>
              <w:pStyle w:val="ListParagraph"/>
              <w:numPr>
                <w:ilvl w:val="0"/>
                <w:numId w:val="41"/>
              </w:numPr>
              <w:ind w:left="567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Pron pessoais de compl direto</w:t>
            </w:r>
          </w:p>
        </w:tc>
        <w:tc>
          <w:tcPr>
            <w:tcW w:w="2980" w:type="dxa"/>
          </w:tcPr>
          <w:p w14:paraId="21DAA0A4" w14:textId="69B05FE8" w:rsidR="009647E8" w:rsidRPr="004A5271" w:rsidRDefault="009647E8" w:rsidP="0036351B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pt-PT"/>
              </w:rPr>
            </w:pPr>
          </w:p>
        </w:tc>
      </w:tr>
    </w:tbl>
    <w:p w14:paraId="54A704C9" w14:textId="5FC5DBA4" w:rsidR="00F571F9" w:rsidRDefault="00F571F9">
      <w:pPr>
        <w:rPr>
          <w:lang w:val="pt-BR"/>
        </w:rPr>
      </w:pPr>
    </w:p>
    <w:p w14:paraId="5694A48B" w14:textId="77777777" w:rsidR="009914E5" w:rsidRDefault="009914E5">
      <w:r w:rsidRPr="009914E5">
        <w:t xml:space="preserve">Course Leader: Katie Belo dos Santos </w:t>
      </w:r>
    </w:p>
    <w:p w14:paraId="60CBEA64" w14:textId="1F793ED1" w:rsidR="009914E5" w:rsidRPr="009914E5" w:rsidRDefault="009914E5">
      <w:r>
        <w:t xml:space="preserve">Email address: </w:t>
      </w:r>
      <w:hyperlink r:id="rId10" w:history="1">
        <w:r w:rsidRPr="00660109">
          <w:rPr>
            <w:rStyle w:val="Hyperlink"/>
          </w:rPr>
          <w:t>k.belo-dos-santos@soton.ac.uk</w:t>
        </w:r>
      </w:hyperlink>
      <w:r>
        <w:t xml:space="preserve"> or </w:t>
      </w:r>
      <w:hyperlink r:id="rId11" w:history="1">
        <w:r w:rsidRPr="00660109">
          <w:rPr>
            <w:rStyle w:val="Hyperlink"/>
          </w:rPr>
          <w:t>kbds1n18@soton.ac.uk</w:t>
        </w:r>
      </w:hyperlink>
    </w:p>
    <w:sectPr w:rsidR="009914E5" w:rsidRPr="009914E5" w:rsidSect="00234A3A">
      <w:headerReference w:type="default" r:id="rId12"/>
      <w:footerReference w:type="default" r:id="rId13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070EC" w14:textId="77777777" w:rsidR="000E6656" w:rsidRDefault="000E6656" w:rsidP="007B001A">
      <w:r>
        <w:separator/>
      </w:r>
    </w:p>
  </w:endnote>
  <w:endnote w:type="continuationSeparator" w:id="0">
    <w:p w14:paraId="30CBD3B5" w14:textId="77777777" w:rsidR="000E6656" w:rsidRDefault="000E6656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E6C4" w14:textId="31B043DB" w:rsidR="007B001A" w:rsidRPr="007B001A" w:rsidRDefault="00980D9F" w:rsidP="007F4E21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University of Southampton 20</w:t>
    </w:r>
    <w:r w:rsidR="009914E5">
      <w:rPr>
        <w:rFonts w:asciiTheme="minorHAnsi" w:hAnsiTheme="minorHAnsi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137DF" w14:textId="77777777" w:rsidR="000E6656" w:rsidRDefault="000E6656" w:rsidP="007B001A">
      <w:r>
        <w:separator/>
      </w:r>
    </w:p>
  </w:footnote>
  <w:footnote w:type="continuationSeparator" w:id="0">
    <w:p w14:paraId="02468635" w14:textId="77777777" w:rsidR="000E6656" w:rsidRDefault="000E6656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6D550C"/>
    <w:multiLevelType w:val="hybridMultilevel"/>
    <w:tmpl w:val="4BCE77F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F4532"/>
    <w:multiLevelType w:val="hybridMultilevel"/>
    <w:tmpl w:val="AF84D10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650D6"/>
    <w:multiLevelType w:val="hybridMultilevel"/>
    <w:tmpl w:val="BCACC3E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67D7C"/>
    <w:multiLevelType w:val="hybridMultilevel"/>
    <w:tmpl w:val="8DC6889A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8" w15:restartNumberingAfterBreak="0">
    <w:nsid w:val="0C821263"/>
    <w:multiLevelType w:val="hybridMultilevel"/>
    <w:tmpl w:val="4B94034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34A61"/>
    <w:multiLevelType w:val="hybridMultilevel"/>
    <w:tmpl w:val="DCE6F81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01AE2"/>
    <w:multiLevelType w:val="hybridMultilevel"/>
    <w:tmpl w:val="30C0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06A83"/>
    <w:multiLevelType w:val="hybridMultilevel"/>
    <w:tmpl w:val="E7E25DB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702D8"/>
    <w:multiLevelType w:val="hybridMultilevel"/>
    <w:tmpl w:val="9BD4BED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37227"/>
    <w:multiLevelType w:val="hybridMultilevel"/>
    <w:tmpl w:val="2880430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A4764"/>
    <w:multiLevelType w:val="hybridMultilevel"/>
    <w:tmpl w:val="22269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7023D"/>
    <w:multiLevelType w:val="hybridMultilevel"/>
    <w:tmpl w:val="F9A283D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72267"/>
    <w:multiLevelType w:val="hybridMultilevel"/>
    <w:tmpl w:val="22487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15FAD"/>
    <w:multiLevelType w:val="hybridMultilevel"/>
    <w:tmpl w:val="57DABE3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8" w15:restartNumberingAfterBreak="0">
    <w:nsid w:val="327D18CB"/>
    <w:multiLevelType w:val="hybridMultilevel"/>
    <w:tmpl w:val="C4B0102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9" w15:restartNumberingAfterBreak="0">
    <w:nsid w:val="36CF6277"/>
    <w:multiLevelType w:val="hybridMultilevel"/>
    <w:tmpl w:val="25E081C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E70F8"/>
    <w:multiLevelType w:val="hybridMultilevel"/>
    <w:tmpl w:val="94B46A9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C4AA7"/>
    <w:multiLevelType w:val="hybridMultilevel"/>
    <w:tmpl w:val="7F1261E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65CAD"/>
    <w:multiLevelType w:val="hybridMultilevel"/>
    <w:tmpl w:val="56183EB0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3D721220"/>
    <w:multiLevelType w:val="hybridMultilevel"/>
    <w:tmpl w:val="247C123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15E2E"/>
    <w:multiLevelType w:val="hybridMultilevel"/>
    <w:tmpl w:val="B75CF67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A2E9D"/>
    <w:multiLevelType w:val="hybridMultilevel"/>
    <w:tmpl w:val="E1AAB8D6"/>
    <w:lvl w:ilvl="0" w:tplc="04090001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46B6D8B"/>
    <w:multiLevelType w:val="hybridMultilevel"/>
    <w:tmpl w:val="708C1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65CEC"/>
    <w:multiLevelType w:val="hybridMultilevel"/>
    <w:tmpl w:val="1D7A5B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80060"/>
    <w:multiLevelType w:val="hybridMultilevel"/>
    <w:tmpl w:val="BDB6810A"/>
    <w:lvl w:ilvl="0" w:tplc="08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9" w15:restartNumberingAfterBreak="0">
    <w:nsid w:val="54951915"/>
    <w:multiLevelType w:val="hybridMultilevel"/>
    <w:tmpl w:val="FD42849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0635B"/>
    <w:multiLevelType w:val="hybridMultilevel"/>
    <w:tmpl w:val="E72E7BE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C20B8"/>
    <w:multiLevelType w:val="hybridMultilevel"/>
    <w:tmpl w:val="58982D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60898"/>
    <w:multiLevelType w:val="hybridMultilevel"/>
    <w:tmpl w:val="B5EE03A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74D87"/>
    <w:multiLevelType w:val="hybridMultilevel"/>
    <w:tmpl w:val="251AD58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80E31"/>
    <w:multiLevelType w:val="hybridMultilevel"/>
    <w:tmpl w:val="5C548B1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F6FB6"/>
    <w:multiLevelType w:val="hybridMultilevel"/>
    <w:tmpl w:val="E78C9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54297"/>
    <w:multiLevelType w:val="hybridMultilevel"/>
    <w:tmpl w:val="D1BC97DA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79A758F6"/>
    <w:multiLevelType w:val="hybridMultilevel"/>
    <w:tmpl w:val="90B4CB5E"/>
    <w:lvl w:ilvl="0" w:tplc="08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8" w15:restartNumberingAfterBreak="0">
    <w:nsid w:val="7A056C92"/>
    <w:multiLevelType w:val="hybridMultilevel"/>
    <w:tmpl w:val="D8C2153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B5C9F"/>
    <w:multiLevelType w:val="hybridMultilevel"/>
    <w:tmpl w:val="23DE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6496E"/>
    <w:multiLevelType w:val="hybridMultilevel"/>
    <w:tmpl w:val="9D1CAEF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8"/>
  </w:num>
  <w:num w:numId="4">
    <w:abstractNumId w:val="20"/>
  </w:num>
  <w:num w:numId="5">
    <w:abstractNumId w:val="33"/>
  </w:num>
  <w:num w:numId="6">
    <w:abstractNumId w:val="7"/>
  </w:num>
  <w:num w:numId="7">
    <w:abstractNumId w:val="8"/>
  </w:num>
  <w:num w:numId="8">
    <w:abstractNumId w:val="9"/>
  </w:num>
  <w:num w:numId="9">
    <w:abstractNumId w:val="24"/>
  </w:num>
  <w:num w:numId="10">
    <w:abstractNumId w:val="5"/>
  </w:num>
  <w:num w:numId="11">
    <w:abstractNumId w:val="29"/>
  </w:num>
  <w:num w:numId="12">
    <w:abstractNumId w:val="31"/>
  </w:num>
  <w:num w:numId="13">
    <w:abstractNumId w:val="25"/>
  </w:num>
  <w:num w:numId="14">
    <w:abstractNumId w:val="23"/>
  </w:num>
  <w:num w:numId="15">
    <w:abstractNumId w:val="11"/>
  </w:num>
  <w:num w:numId="16">
    <w:abstractNumId w:val="13"/>
  </w:num>
  <w:num w:numId="17">
    <w:abstractNumId w:val="34"/>
  </w:num>
  <w:num w:numId="18">
    <w:abstractNumId w:val="21"/>
  </w:num>
  <w:num w:numId="19">
    <w:abstractNumId w:val="30"/>
  </w:num>
  <w:num w:numId="20">
    <w:abstractNumId w:val="36"/>
  </w:num>
  <w:num w:numId="21">
    <w:abstractNumId w:val="15"/>
  </w:num>
  <w:num w:numId="22">
    <w:abstractNumId w:val="40"/>
  </w:num>
  <w:num w:numId="23">
    <w:abstractNumId w:val="19"/>
  </w:num>
  <w:num w:numId="24">
    <w:abstractNumId w:val="18"/>
  </w:num>
  <w:num w:numId="25">
    <w:abstractNumId w:val="12"/>
  </w:num>
  <w:num w:numId="26">
    <w:abstractNumId w:val="6"/>
  </w:num>
  <w:num w:numId="27">
    <w:abstractNumId w:val="27"/>
  </w:num>
  <w:num w:numId="28">
    <w:abstractNumId w:val="4"/>
  </w:num>
  <w:num w:numId="29">
    <w:abstractNumId w:val="32"/>
  </w:num>
  <w:num w:numId="30">
    <w:abstractNumId w:val="39"/>
  </w:num>
  <w:num w:numId="31">
    <w:abstractNumId w:val="10"/>
  </w:num>
  <w:num w:numId="32">
    <w:abstractNumId w:val="28"/>
  </w:num>
  <w:num w:numId="33">
    <w:abstractNumId w:val="0"/>
  </w:num>
  <w:num w:numId="34">
    <w:abstractNumId w:val="35"/>
  </w:num>
  <w:num w:numId="35">
    <w:abstractNumId w:val="2"/>
  </w:num>
  <w:num w:numId="36">
    <w:abstractNumId w:val="1"/>
  </w:num>
  <w:num w:numId="37">
    <w:abstractNumId w:val="26"/>
  </w:num>
  <w:num w:numId="38">
    <w:abstractNumId w:val="3"/>
  </w:num>
  <w:num w:numId="39">
    <w:abstractNumId w:val="37"/>
  </w:num>
  <w:num w:numId="40">
    <w:abstractNumId w:val="1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A"/>
    <w:rsid w:val="000432BF"/>
    <w:rsid w:val="00067BF9"/>
    <w:rsid w:val="00092BE5"/>
    <w:rsid w:val="000E6656"/>
    <w:rsid w:val="00112B89"/>
    <w:rsid w:val="00117528"/>
    <w:rsid w:val="00137FE9"/>
    <w:rsid w:val="00146688"/>
    <w:rsid w:val="001C1055"/>
    <w:rsid w:val="001F01B0"/>
    <w:rsid w:val="00234A3A"/>
    <w:rsid w:val="002860AC"/>
    <w:rsid w:val="002D4E41"/>
    <w:rsid w:val="0030755A"/>
    <w:rsid w:val="00331BD3"/>
    <w:rsid w:val="0034206A"/>
    <w:rsid w:val="0036351B"/>
    <w:rsid w:val="003650C0"/>
    <w:rsid w:val="00371E84"/>
    <w:rsid w:val="00373AC6"/>
    <w:rsid w:val="0039126F"/>
    <w:rsid w:val="003C430A"/>
    <w:rsid w:val="003E3E0F"/>
    <w:rsid w:val="00403774"/>
    <w:rsid w:val="00411895"/>
    <w:rsid w:val="00421876"/>
    <w:rsid w:val="00444953"/>
    <w:rsid w:val="004A3821"/>
    <w:rsid w:val="004A5271"/>
    <w:rsid w:val="0050366E"/>
    <w:rsid w:val="005448E0"/>
    <w:rsid w:val="00565FC2"/>
    <w:rsid w:val="00571B85"/>
    <w:rsid w:val="00573CE9"/>
    <w:rsid w:val="0058241A"/>
    <w:rsid w:val="005D784A"/>
    <w:rsid w:val="005F7A73"/>
    <w:rsid w:val="00642601"/>
    <w:rsid w:val="006619DC"/>
    <w:rsid w:val="00661EDE"/>
    <w:rsid w:val="00711059"/>
    <w:rsid w:val="00781DA0"/>
    <w:rsid w:val="007A7E8D"/>
    <w:rsid w:val="007B001A"/>
    <w:rsid w:val="007C368E"/>
    <w:rsid w:val="007E1F61"/>
    <w:rsid w:val="007F4E21"/>
    <w:rsid w:val="008A1645"/>
    <w:rsid w:val="008A2731"/>
    <w:rsid w:val="008F54C2"/>
    <w:rsid w:val="009647E8"/>
    <w:rsid w:val="00980D9F"/>
    <w:rsid w:val="009914E5"/>
    <w:rsid w:val="009B54D2"/>
    <w:rsid w:val="00A125EC"/>
    <w:rsid w:val="00AC1E87"/>
    <w:rsid w:val="00AE1376"/>
    <w:rsid w:val="00B00AAB"/>
    <w:rsid w:val="00B10AAC"/>
    <w:rsid w:val="00B168FC"/>
    <w:rsid w:val="00B671A3"/>
    <w:rsid w:val="00B718DD"/>
    <w:rsid w:val="00BA6BEE"/>
    <w:rsid w:val="00BC4DA3"/>
    <w:rsid w:val="00BD3BB4"/>
    <w:rsid w:val="00BD5FDA"/>
    <w:rsid w:val="00BF362F"/>
    <w:rsid w:val="00C16ED4"/>
    <w:rsid w:val="00C229AB"/>
    <w:rsid w:val="00CB2E9C"/>
    <w:rsid w:val="00D03843"/>
    <w:rsid w:val="00D2412B"/>
    <w:rsid w:val="00D444DF"/>
    <w:rsid w:val="00D57468"/>
    <w:rsid w:val="00D80F9C"/>
    <w:rsid w:val="00DC30B3"/>
    <w:rsid w:val="00E1038F"/>
    <w:rsid w:val="00E20AB9"/>
    <w:rsid w:val="00E46D0F"/>
    <w:rsid w:val="00E85F96"/>
    <w:rsid w:val="00EA731F"/>
    <w:rsid w:val="00EF4CE6"/>
    <w:rsid w:val="00F11516"/>
    <w:rsid w:val="00F224EB"/>
    <w:rsid w:val="00F571F9"/>
    <w:rsid w:val="00FA24A5"/>
    <w:rsid w:val="00F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AC5C3EE8-4E71-46F3-9421-6B12ED83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FD1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4E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on.ac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bds1n18@soton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.belo-dos-santos@soton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2EEAB0-96C9-4C4D-995D-C249AAAC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Anna Blociszewska-Kwiek</cp:lastModifiedBy>
  <cp:revision>2</cp:revision>
  <cp:lastPrinted>2014-09-21T17:04:00Z</cp:lastPrinted>
  <dcterms:created xsi:type="dcterms:W3CDTF">2021-02-10T09:51:00Z</dcterms:created>
  <dcterms:modified xsi:type="dcterms:W3CDTF">2021-02-10T09:51:00Z</dcterms:modified>
</cp:coreProperties>
</file>